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F0" w:rsidRDefault="00FB6340" w:rsidP="00FE38F5">
      <w:pPr>
        <w:jc w:val="center"/>
        <w:rPr>
          <w:b/>
        </w:rPr>
      </w:pPr>
      <w:r>
        <w:rPr>
          <w:b/>
        </w:rPr>
        <w:t>О</w:t>
      </w:r>
      <w:r w:rsidR="00FE38F5" w:rsidRPr="00FE38F5">
        <w:rPr>
          <w:b/>
        </w:rPr>
        <w:t>просн</w:t>
      </w:r>
      <w:r w:rsidR="004E08F0">
        <w:rPr>
          <w:b/>
        </w:rPr>
        <w:t>ый</w:t>
      </w:r>
      <w:r w:rsidR="00FE38F5"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3D2BBF">
            <w:pPr>
              <w:jc w:val="both"/>
              <w:rPr>
                <w:sz w:val="20"/>
                <w:szCs w:val="20"/>
              </w:rPr>
            </w:pPr>
            <w:r w:rsidRPr="006A787A">
              <w:rPr>
                <w:sz w:val="24"/>
                <w:szCs w:val="24"/>
              </w:rPr>
              <w:t>П</w:t>
            </w:r>
            <w:r w:rsidR="00524B63" w:rsidRPr="006A787A">
              <w:rPr>
                <w:sz w:val="24"/>
                <w:szCs w:val="24"/>
              </w:rPr>
              <w:t>роект</w:t>
            </w:r>
            <w:r w:rsidR="00FB6340">
              <w:rPr>
                <w:sz w:val="24"/>
                <w:szCs w:val="24"/>
              </w:rPr>
              <w:t xml:space="preserve">а </w:t>
            </w:r>
            <w:r w:rsidR="008C2E76">
              <w:rPr>
                <w:sz w:val="24"/>
                <w:szCs w:val="24"/>
              </w:rPr>
              <w:t>решения Думы Нижневартовского района</w:t>
            </w:r>
            <w:r>
              <w:rPr>
                <w:sz w:val="24"/>
                <w:szCs w:val="24"/>
              </w:rPr>
              <w:t xml:space="preserve"> </w:t>
            </w:r>
            <w:r w:rsidR="003D2BBF" w:rsidRPr="003D2BBF">
              <w:rPr>
                <w:sz w:val="24"/>
                <w:szCs w:val="24"/>
              </w:rPr>
              <w:t xml:space="preserve">«О внесении изменений в решение Думы Нижневартовского района от 29.12.2021 № 700 «Об утверждении Положения о муниципальном земельном контроле»». </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5B7BF3" w:rsidP="001D0F56">
            <w:pPr>
              <w:jc w:val="both"/>
              <w:rPr>
                <w:sz w:val="24"/>
                <w:szCs w:val="24"/>
              </w:rPr>
            </w:pPr>
            <w:hyperlink r:id="rId8" w:history="1">
              <w:r w:rsidR="008C2E76" w:rsidRPr="00D33A9D">
                <w:rPr>
                  <w:rStyle w:val="af9"/>
                  <w:sz w:val="24"/>
                  <w:szCs w:val="24"/>
                  <w:lang w:val="en-US"/>
                </w:rPr>
                <w:t>DEMP</w:t>
              </w:r>
              <w:r w:rsidR="008C2E76" w:rsidRPr="00D33A9D">
                <w:rPr>
                  <w:rStyle w:val="af9"/>
                  <w:sz w:val="24"/>
                  <w:szCs w:val="24"/>
                </w:rPr>
                <w:t>@</w:t>
              </w:r>
              <w:r w:rsidR="008C2E76" w:rsidRPr="00D33A9D">
                <w:rPr>
                  <w:rStyle w:val="af9"/>
                  <w:sz w:val="24"/>
                  <w:szCs w:val="24"/>
                  <w:lang w:val="en-US"/>
                </w:rPr>
                <w:t>nvraion</w:t>
              </w:r>
              <w:r w:rsidR="008C2E76" w:rsidRPr="00D33A9D">
                <w:rPr>
                  <w:rStyle w:val="af9"/>
                  <w:sz w:val="24"/>
                  <w:szCs w:val="24"/>
                </w:rPr>
                <w:t>.</w:t>
              </w:r>
              <w:r w:rsidR="008C2E76" w:rsidRPr="00D33A9D">
                <w:rPr>
                  <w:rStyle w:val="af9"/>
                  <w:sz w:val="24"/>
                  <w:szCs w:val="24"/>
                  <w:lang w:val="en-US"/>
                </w:rPr>
                <w:t>ru</w:t>
              </w:r>
            </w:hyperlink>
            <w:r w:rsidR="00F21F56">
              <w:t>,</w:t>
            </w:r>
            <w:r w:rsidR="00AF09C1">
              <w:rPr>
                <w:sz w:val="24"/>
                <w:szCs w:val="24"/>
              </w:rPr>
              <w:t xml:space="preserve"> </w:t>
            </w:r>
            <w:r w:rsidR="000E54D2">
              <w:rPr>
                <w:sz w:val="24"/>
                <w:szCs w:val="24"/>
              </w:rPr>
              <w:t xml:space="preserve">или по адресу: </w:t>
            </w:r>
            <w:r w:rsidR="00AF09C1">
              <w:rPr>
                <w:sz w:val="24"/>
                <w:szCs w:val="24"/>
              </w:rPr>
              <w:t>62860</w:t>
            </w:r>
            <w:r w:rsidR="008C2E76">
              <w:rPr>
                <w:sz w:val="24"/>
                <w:szCs w:val="24"/>
              </w:rPr>
              <w:t>9</w:t>
            </w:r>
            <w:r w:rsidR="00AF09C1">
              <w:rPr>
                <w:sz w:val="24"/>
                <w:szCs w:val="24"/>
              </w:rPr>
              <w:t>, Ханты-Мансийский автономный округ – Югра, г. Нижневартовск, ул. Таёжная, 19</w:t>
            </w:r>
            <w:r w:rsidR="00AF09C1" w:rsidRPr="006A787A">
              <w:rPr>
                <w:sz w:val="24"/>
                <w:szCs w:val="24"/>
              </w:rPr>
              <w:t>,</w:t>
            </w:r>
            <w:r w:rsidR="00AF09C1">
              <w:rPr>
                <w:sz w:val="24"/>
                <w:szCs w:val="24"/>
              </w:rPr>
              <w:t xml:space="preserve"> к. </w:t>
            </w:r>
            <w:proofErr w:type="gramStart"/>
            <w:r w:rsidR="008C2E76">
              <w:rPr>
                <w:sz w:val="24"/>
                <w:szCs w:val="24"/>
              </w:rPr>
              <w:t>103</w:t>
            </w:r>
            <w:r w:rsidR="000E54D2">
              <w:rPr>
                <w:sz w:val="24"/>
                <w:szCs w:val="24"/>
              </w:rPr>
              <w:t xml:space="preserve">, </w:t>
            </w:r>
            <w:r w:rsidR="00F21F56">
              <w:t xml:space="preserve"> </w:t>
            </w:r>
            <w:r w:rsidR="000E54D2">
              <w:rPr>
                <w:sz w:val="24"/>
                <w:szCs w:val="24"/>
              </w:rPr>
              <w:t>а</w:t>
            </w:r>
            <w:proofErr w:type="gramEnd"/>
            <w:r w:rsidR="000E54D2">
              <w:rPr>
                <w:sz w:val="24"/>
                <w:szCs w:val="24"/>
              </w:rPr>
              <w:t xml:space="preserve"> так же непосредственно </w:t>
            </w:r>
            <w:r w:rsidR="00F21F56">
              <w:rPr>
                <w:sz w:val="24"/>
                <w:szCs w:val="24"/>
              </w:rPr>
              <w:t xml:space="preserve">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4A6D6C" w:rsidRDefault="00AD4AC0" w:rsidP="001D0F56">
            <w:pPr>
              <w:jc w:val="both"/>
              <w:rPr>
                <w:i/>
                <w:color w:val="FF0000"/>
                <w:sz w:val="20"/>
                <w:szCs w:val="20"/>
              </w:rPr>
            </w:pPr>
            <w:r w:rsidRPr="006A787A">
              <w:rPr>
                <w:sz w:val="24"/>
                <w:szCs w:val="24"/>
              </w:rPr>
              <w:t xml:space="preserve">не позднее </w:t>
            </w:r>
            <w:r w:rsidRPr="008E4C3A">
              <w:rPr>
                <w:sz w:val="24"/>
                <w:szCs w:val="24"/>
              </w:rPr>
              <w:t>«</w:t>
            </w:r>
            <w:r w:rsidR="00D433B8" w:rsidRPr="008E4C3A">
              <w:rPr>
                <w:sz w:val="24"/>
                <w:szCs w:val="24"/>
              </w:rPr>
              <w:t>10</w:t>
            </w:r>
            <w:r w:rsidRPr="008E4C3A">
              <w:rPr>
                <w:sz w:val="24"/>
                <w:szCs w:val="24"/>
              </w:rPr>
              <w:t xml:space="preserve">» </w:t>
            </w:r>
            <w:r w:rsidR="00D433B8" w:rsidRPr="008E4C3A">
              <w:rPr>
                <w:sz w:val="24"/>
                <w:szCs w:val="24"/>
              </w:rPr>
              <w:t>февраля</w:t>
            </w:r>
            <w:r w:rsidR="004852C5" w:rsidRPr="008E4C3A">
              <w:rPr>
                <w:sz w:val="24"/>
                <w:szCs w:val="24"/>
              </w:rPr>
              <w:t xml:space="preserve"> </w:t>
            </w:r>
            <w:r w:rsidRPr="008E4C3A">
              <w:rPr>
                <w:sz w:val="24"/>
                <w:szCs w:val="24"/>
              </w:rPr>
              <w:t>20</w:t>
            </w:r>
            <w:r w:rsidR="00E86D48" w:rsidRPr="008E4C3A">
              <w:rPr>
                <w:sz w:val="24"/>
                <w:szCs w:val="24"/>
              </w:rPr>
              <w:t>2</w:t>
            </w:r>
            <w:r w:rsidR="00D433B8" w:rsidRPr="008E4C3A">
              <w:rPr>
                <w:sz w:val="24"/>
                <w:szCs w:val="24"/>
              </w:rPr>
              <w:t>2</w:t>
            </w:r>
            <w:r w:rsidR="00C4232F" w:rsidRPr="008E4C3A">
              <w:rPr>
                <w:sz w:val="24"/>
                <w:szCs w:val="24"/>
              </w:rPr>
              <w:t xml:space="preserve"> </w:t>
            </w:r>
            <w:r w:rsidRPr="008E4C3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FB6340">
      <w:pPr>
        <w:pBdr>
          <w:top w:val="single" w:sz="4" w:space="1" w:color="auto"/>
          <w:left w:val="single" w:sz="4" w:space="21"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Сфера деятельности организации</w:t>
      </w:r>
      <w:bookmarkStart w:id="0" w:name="_GoBack"/>
      <w:bookmarkEnd w:id="0"/>
    </w:p>
    <w:p w:rsidR="00020417" w:rsidRPr="00400925" w:rsidRDefault="00020417" w:rsidP="00FB6340">
      <w:pPr>
        <w:pBdr>
          <w:top w:val="single" w:sz="4" w:space="1" w:color="auto"/>
          <w:left w:val="single" w:sz="4" w:space="21"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w:t>
            </w:r>
            <w:r w:rsidRPr="006A787A">
              <w:rPr>
                <w:i/>
                <w:sz w:val="24"/>
                <w:szCs w:val="24"/>
              </w:rPr>
              <w:lastRenderedPageBreak/>
              <w:t>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w:t>
            </w:r>
            <w:r w:rsidRPr="006A787A">
              <w:rPr>
                <w:i/>
                <w:sz w:val="24"/>
                <w:szCs w:val="24"/>
              </w:rPr>
              <w:lastRenderedPageBreak/>
              <w:t>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3D3232">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BF3" w:rsidRDefault="005B7BF3">
      <w:r>
        <w:separator/>
      </w:r>
    </w:p>
  </w:endnote>
  <w:endnote w:type="continuationSeparator" w:id="0">
    <w:p w:rsidR="005B7BF3" w:rsidRDefault="005B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BF3" w:rsidRDefault="005B7BF3">
      <w:r>
        <w:separator/>
      </w:r>
    </w:p>
  </w:footnote>
  <w:footnote w:type="continuationSeparator" w:id="0">
    <w:p w:rsidR="005B7BF3" w:rsidRDefault="005B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D433B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54D2"/>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2BBF"/>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2C5"/>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B7BF3"/>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669B"/>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387"/>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2E76"/>
    <w:rsid w:val="008C7F06"/>
    <w:rsid w:val="008D100F"/>
    <w:rsid w:val="008D3DED"/>
    <w:rsid w:val="008D54CF"/>
    <w:rsid w:val="008D5E55"/>
    <w:rsid w:val="008D706B"/>
    <w:rsid w:val="008D7B0D"/>
    <w:rsid w:val="008E25AC"/>
    <w:rsid w:val="008E3C85"/>
    <w:rsid w:val="008E4C3A"/>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09C1"/>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171FE"/>
    <w:rsid w:val="00C2323E"/>
    <w:rsid w:val="00C25104"/>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32FD"/>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33B8"/>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340"/>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5634BC-B554-4301-ADB8-DF2EFA0D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1fff9">
    <w:name w:val="Неразрешенное упоминание1"/>
    <w:basedOn w:val="a1"/>
    <w:uiPriority w:val="99"/>
    <w:semiHidden/>
    <w:unhideWhenUsed/>
    <w:rsid w:val="0048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065E-20BF-4AE5-B91A-E15F9232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8</cp:revision>
  <cp:lastPrinted>2015-06-16T06:13:00Z</cp:lastPrinted>
  <dcterms:created xsi:type="dcterms:W3CDTF">2021-02-27T14:31:00Z</dcterms:created>
  <dcterms:modified xsi:type="dcterms:W3CDTF">2022-01-28T10:27:00Z</dcterms:modified>
</cp:coreProperties>
</file>